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Προκόπη Νίκη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5614DC" w:rsidRPr="00284E28">
              <w:rPr>
                <w:rFonts w:asciiTheme="minorHAnsi" w:hAnsiTheme="minorHAnsi"/>
              </w:rPr>
              <w:t>210-7286411</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5614DC" w:rsidRPr="00284E28">
              <w:rPr>
                <w:rFonts w:asciiTheme="minorHAnsi" w:hAnsiTheme="minorHAnsi"/>
                <w:lang w:val="en-US"/>
              </w:rPr>
              <w:t>nprokopi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Τίτλος ή σύντομη περιγραφή της δημόσιας σύμβασης (συμπεριλαμβανομένου του σχετικού </w:t>
            </w:r>
            <w:r w:rsidRPr="00284E28">
              <w:rPr>
                <w:rFonts w:asciiTheme="minorHAnsi" w:hAnsiTheme="minorHAnsi"/>
                <w:lang w:val="en-US"/>
              </w:rPr>
              <w:t>CPV</w:t>
            </w:r>
            <w:r w:rsidRPr="00284E28">
              <w:rPr>
                <w:rFonts w:asciiTheme="minorHAnsi" w:hAnsiTheme="minorHAnsi"/>
              </w:rPr>
              <w:t>): [</w:t>
            </w:r>
            <w:r w:rsidR="005614DC" w:rsidRPr="00284E28">
              <w:rPr>
                <w:rFonts w:asciiTheme="minorHAnsi" w:hAnsiTheme="minorHAnsi"/>
              </w:rPr>
              <w:t xml:space="preserve">Προμήθεια </w:t>
            </w:r>
            <w:proofErr w:type="spellStart"/>
            <w:r w:rsidR="005614DC" w:rsidRPr="00284E28">
              <w:rPr>
                <w:rFonts w:asciiTheme="minorHAnsi" w:hAnsiTheme="minorHAnsi"/>
              </w:rPr>
              <w:t>χοληδοσκοπίων</w:t>
            </w:r>
            <w:proofErr w:type="spellEnd"/>
            <w:r w:rsidR="005614DC" w:rsidRPr="00284E28">
              <w:rPr>
                <w:rFonts w:asciiTheme="minorHAnsi" w:hAnsiTheme="minorHAnsi"/>
              </w:rPr>
              <w:t xml:space="preserve">,  </w:t>
            </w:r>
            <w:proofErr w:type="spellStart"/>
            <w:r w:rsidR="005614DC" w:rsidRPr="00284E28">
              <w:rPr>
                <w:rFonts w:asciiTheme="minorHAnsi" w:hAnsiTheme="minorHAnsi"/>
              </w:rPr>
              <w:t>λιθοτριπτών</w:t>
            </w:r>
            <w:proofErr w:type="spellEnd"/>
            <w:r w:rsidR="005614DC" w:rsidRPr="00284E28">
              <w:rPr>
                <w:rFonts w:asciiTheme="minorHAnsi" w:hAnsiTheme="minorHAnsi"/>
              </w:rPr>
              <w:t xml:space="preserve"> &amp; λαβίδων βιοψίας  προς κάλυψη των αναγκών του Ενδοσκοπικού Τμήματος. </w:t>
            </w:r>
            <w:r w:rsidR="005614DC" w:rsidRPr="00284E28">
              <w:rPr>
                <w:rFonts w:asciiTheme="minorHAnsi" w:hAnsiTheme="minorHAnsi"/>
                <w:lang w:val="en-US"/>
              </w:rPr>
              <w:t>CPV</w:t>
            </w:r>
            <w:r w:rsidR="005614DC" w:rsidRPr="00284E28">
              <w:rPr>
                <w:rFonts w:asciiTheme="minorHAnsi" w:hAnsiTheme="minorHAnsi"/>
              </w:rPr>
              <w:t xml:space="preserve"> </w:t>
            </w:r>
            <w:r w:rsidR="005614DC" w:rsidRPr="00284E28">
              <w:rPr>
                <w:rFonts w:asciiTheme="minorHAnsi" w:hAnsiTheme="minorHAnsi" w:cs="Times New Roman"/>
              </w:rPr>
              <w:t xml:space="preserve">33168000-5  «Διατάξεις ενδοσκοπίας και </w:t>
            </w:r>
            <w:proofErr w:type="spellStart"/>
            <w:r w:rsidR="005614DC" w:rsidRPr="00284E28">
              <w:rPr>
                <w:rFonts w:asciiTheme="minorHAnsi" w:hAnsiTheme="minorHAnsi" w:cs="Times New Roman"/>
              </w:rPr>
              <w:t>ενδοχειρουργικής</w:t>
            </w:r>
            <w:proofErr w:type="spellEnd"/>
            <w:r w:rsidR="005614DC" w:rsidRPr="00284E28">
              <w:rPr>
                <w:rFonts w:asciiTheme="minorHAnsi" w:hAnsiTheme="minorHAnsi" w:cs="Times New Roman"/>
              </w:rPr>
              <w:t>»</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στο ΚΗΜΔΗΣ: [……]</w:t>
            </w:r>
          </w:p>
          <w:p w:rsidR="00E00AB5" w:rsidRPr="00284E28" w:rsidRDefault="00E00AB5" w:rsidP="00576263">
            <w:pPr>
              <w:spacing w:after="0"/>
              <w:ind w:firstLine="0"/>
              <w:rPr>
                <w:rFonts w:asciiTheme="minorHAnsi" w:hAnsiTheme="minorHAnsi"/>
              </w:rPr>
            </w:pPr>
            <w:r w:rsidRPr="00284E28">
              <w:rPr>
                <w:rFonts w:asciiTheme="minorHAnsi" w:hAnsiTheme="minorHAnsi"/>
              </w:rPr>
              <w:t>- Η σύμβαση αναφέρεται σε έργα, προμήθειες, ή υπηρεσίες : [</w:t>
            </w:r>
            <w:r w:rsidR="005614DC" w:rsidRPr="00284E28">
              <w:rPr>
                <w:rFonts w:asciiTheme="minorHAnsi" w:hAnsiTheme="minorHAnsi"/>
              </w:rPr>
              <w:t>Προμήθεια</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Εφόσον υφίστανται, ένδειξη ύπαρξης σχετικών τμημάτων : [</w:t>
            </w:r>
            <w:r w:rsidR="005614DC" w:rsidRPr="00284E28">
              <w:rPr>
                <w:rFonts w:asciiTheme="minorHAnsi" w:hAnsiTheme="minorHAnsi"/>
              </w:rPr>
              <w:t>Ναι</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Αριθμός αναφοράς που αποδίδεται στον φάκελο από την αναθέτουσα αρχή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rPr>
              <w:t>Δ.2007/2019</w:t>
            </w:r>
            <w:r w:rsidRPr="00284E28">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62D85">
      <w:headerReference w:type="default" r:id="rId8"/>
      <w:footerReference w:type="default" r:id="rId9"/>
      <w:endnotePr>
        <w:numFmt w:val="decimal"/>
      </w:endnotePr>
      <w:pgSz w:w="11906" w:h="16838"/>
      <w:pgMar w:top="867" w:right="1531" w:bottom="1382" w:left="1531" w:header="811" w:footer="1187" w:gutter="0"/>
      <w:pgNumType w:start="49"/>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FA" w:rsidRDefault="008B7AFA">
      <w:pPr>
        <w:spacing w:after="0" w:line="240" w:lineRule="auto"/>
      </w:pPr>
      <w:r>
        <w:separator/>
      </w:r>
    </w:p>
  </w:endnote>
  <w:endnote w:type="continuationSeparator" w:id="0">
    <w:p w:rsidR="008B7AFA" w:rsidRDefault="008B7AFA">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B7AFA" w:rsidRPr="002F6B21" w:rsidRDefault="008B7AF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Pr="00662D85" w:rsidRDefault="00662D85">
    <w:pPr>
      <w:pStyle w:val="af0"/>
      <w:shd w:val="clear" w:color="auto" w:fill="FFFFFF"/>
      <w:jc w:val="center"/>
      <w:rPr>
        <w:rFonts w:ascii="KatsoulidisMono-Regular" w:hAnsi="KatsoulidisMono-Regular"/>
        <w:b/>
      </w:rPr>
    </w:pPr>
    <w:r w:rsidRPr="00662D85">
      <w:rPr>
        <w:rFonts w:ascii="KatsoulidisMono-Regular" w:hAnsi="KatsoulidisMono-Regular"/>
        <w:b/>
      </w:rPr>
      <w:t xml:space="preserve">Σελίδα </w:t>
    </w:r>
    <w:r w:rsidR="00D854C4" w:rsidRPr="00662D85">
      <w:rPr>
        <w:rFonts w:ascii="KatsoulidisMono-Regular" w:hAnsi="KatsoulidisMono-Regular"/>
        <w:b/>
      </w:rPr>
      <w:fldChar w:fldCharType="begin"/>
    </w:r>
    <w:r w:rsidR="00D854C4" w:rsidRPr="00662D85">
      <w:rPr>
        <w:rFonts w:ascii="KatsoulidisMono-Regular" w:hAnsi="KatsoulidisMono-Regular"/>
        <w:b/>
      </w:rPr>
      <w:instrText xml:space="preserve"> PAGE </w:instrText>
    </w:r>
    <w:r w:rsidR="00D854C4" w:rsidRPr="00662D85">
      <w:rPr>
        <w:rFonts w:ascii="KatsoulidisMono-Regular" w:hAnsi="KatsoulidisMono-Regular"/>
        <w:b/>
      </w:rPr>
      <w:fldChar w:fldCharType="separate"/>
    </w:r>
    <w:r>
      <w:rPr>
        <w:rFonts w:ascii="KatsoulidisMono-Regular" w:hAnsi="KatsoulidisMono-Regular"/>
        <w:b/>
        <w:noProof/>
      </w:rPr>
      <w:t>49</w:t>
    </w:r>
    <w:r w:rsidR="00D854C4" w:rsidRPr="00662D85">
      <w:rPr>
        <w:rFonts w:ascii="KatsoulidisMono-Regular" w:hAnsi="KatsoulidisMono-Regula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FA" w:rsidRDefault="008B7AFA">
      <w:pPr>
        <w:spacing w:after="0" w:line="240" w:lineRule="auto"/>
      </w:pPr>
      <w:r>
        <w:separator/>
      </w:r>
    </w:p>
  </w:footnote>
  <w:footnote w:type="continuationSeparator" w:id="0">
    <w:p w:rsidR="008B7AFA" w:rsidRDefault="008B7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1403F"/>
    <w:rsid w:val="00154EB2"/>
    <w:rsid w:val="001E6916"/>
    <w:rsid w:val="00280674"/>
    <w:rsid w:val="00284E28"/>
    <w:rsid w:val="002F535E"/>
    <w:rsid w:val="002F6B21"/>
    <w:rsid w:val="00335746"/>
    <w:rsid w:val="003A5BD6"/>
    <w:rsid w:val="003D05A6"/>
    <w:rsid w:val="003D10A7"/>
    <w:rsid w:val="00421D1E"/>
    <w:rsid w:val="004834F1"/>
    <w:rsid w:val="004A40BE"/>
    <w:rsid w:val="005546BC"/>
    <w:rsid w:val="005614DC"/>
    <w:rsid w:val="00576263"/>
    <w:rsid w:val="005B7801"/>
    <w:rsid w:val="005F6E24"/>
    <w:rsid w:val="006254C5"/>
    <w:rsid w:val="00662D85"/>
    <w:rsid w:val="007256D9"/>
    <w:rsid w:val="007318B7"/>
    <w:rsid w:val="00782DD2"/>
    <w:rsid w:val="007F3FB7"/>
    <w:rsid w:val="008B7AFA"/>
    <w:rsid w:val="00993E6C"/>
    <w:rsid w:val="0099584D"/>
    <w:rsid w:val="009A0E61"/>
    <w:rsid w:val="00A1019C"/>
    <w:rsid w:val="00A973E8"/>
    <w:rsid w:val="00B73C16"/>
    <w:rsid w:val="00B76A48"/>
    <w:rsid w:val="00C441BF"/>
    <w:rsid w:val="00C86856"/>
    <w:rsid w:val="00CA0924"/>
    <w:rsid w:val="00D854C4"/>
    <w:rsid w:val="00E00AB5"/>
    <w:rsid w:val="00E109F9"/>
    <w:rsid w:val="00EC1E54"/>
    <w:rsid w:val="00F140F3"/>
    <w:rsid w:val="00F62DFA"/>
    <w:rsid w:val="00F663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073B-59D7-49BF-8F73-E496DA1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3282</Words>
  <Characters>17728</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Σταύρος</cp:lastModifiedBy>
  <cp:revision>8</cp:revision>
  <cp:lastPrinted>2016-10-26T09:40:00Z</cp:lastPrinted>
  <dcterms:created xsi:type="dcterms:W3CDTF">2019-05-22T06:18:00Z</dcterms:created>
  <dcterms:modified xsi:type="dcterms:W3CDTF">2019-05-22T08:05:00Z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