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0C496F" w:rsidRDefault="00E00AB5" w:rsidP="00576263">
            <w:pPr>
              <w:spacing w:after="0"/>
              <w:ind w:firstLine="0"/>
              <w:rPr>
                <w:rFonts w:asciiTheme="minorHAnsi" w:hAnsiTheme="minorHAnsi"/>
              </w:rPr>
            </w:pPr>
            <w:r w:rsidRPr="00284E28">
              <w:rPr>
                <w:rFonts w:asciiTheme="minorHAnsi" w:hAnsiTheme="minorHAnsi"/>
              </w:rPr>
              <w:t xml:space="preserve">- </w:t>
            </w:r>
            <w:r w:rsidRPr="000C496F">
              <w:rPr>
                <w:rFonts w:asciiTheme="minorHAnsi" w:hAnsiTheme="minorHAnsi"/>
              </w:rPr>
              <w:t xml:space="preserve">Τίτλος ή σύντομη περιγραφή της δημόσιας σύμβασης (συμπεριλαμβανομένου του σχετικού </w:t>
            </w:r>
            <w:r w:rsidRPr="000C496F">
              <w:rPr>
                <w:rFonts w:asciiTheme="minorHAnsi" w:hAnsiTheme="minorHAnsi"/>
                <w:lang w:val="en-US"/>
              </w:rPr>
              <w:t>CPV</w:t>
            </w:r>
            <w:r w:rsidRPr="000C496F">
              <w:rPr>
                <w:rFonts w:asciiTheme="minorHAnsi" w:hAnsiTheme="minorHAnsi"/>
              </w:rPr>
              <w:t>): [</w:t>
            </w:r>
            <w:r w:rsidR="005614DC" w:rsidRPr="00980D18">
              <w:rPr>
                <w:rFonts w:asciiTheme="minorHAnsi" w:hAnsiTheme="minorHAnsi"/>
              </w:rPr>
              <w:t xml:space="preserve">Προμήθεια </w:t>
            </w:r>
            <w:r w:rsidR="00980D18" w:rsidRPr="00980D18">
              <w:rPr>
                <w:rFonts w:asciiTheme="minorHAnsi" w:hAnsiTheme="minorHAnsi"/>
              </w:rPr>
              <w:t xml:space="preserve">ραδιοϊσοτόπων – </w:t>
            </w:r>
            <w:proofErr w:type="spellStart"/>
            <w:r w:rsidR="00980D18" w:rsidRPr="00980D18">
              <w:rPr>
                <w:rFonts w:asciiTheme="minorHAnsi" w:hAnsiTheme="minorHAnsi"/>
              </w:rPr>
              <w:t>ραδιοφαρμάκων</w:t>
            </w:r>
            <w:proofErr w:type="spellEnd"/>
            <w:r w:rsidR="00980D18" w:rsidRPr="00980D18">
              <w:rPr>
                <w:rFonts w:asciiTheme="minorHAnsi" w:hAnsiTheme="minorHAnsi"/>
              </w:rPr>
              <w:t xml:space="preserve">, προς κάλυψη των αναγκών του Τμήματος Πυρηνικής Ιατρικής του Α΄ Εργαστηρίου Ακτινολογίας του ΕΚΠΑ – </w:t>
            </w:r>
            <w:proofErr w:type="spellStart"/>
            <w:r w:rsidR="00980D18" w:rsidRPr="00980D18">
              <w:rPr>
                <w:rFonts w:asciiTheme="minorHAnsi" w:hAnsiTheme="minorHAnsi"/>
              </w:rPr>
              <w:t>Αρεταιείου</w:t>
            </w:r>
            <w:proofErr w:type="spellEnd"/>
            <w:r w:rsidR="00980D18" w:rsidRPr="00980D18">
              <w:rPr>
                <w:rFonts w:asciiTheme="minorHAnsi" w:hAnsiTheme="minorHAnsi"/>
              </w:rPr>
              <w:t xml:space="preserve"> Νοσοκομείου, για έξι (6) μήνες</w:t>
            </w:r>
            <w:r w:rsidR="005614DC" w:rsidRPr="000C496F">
              <w:rPr>
                <w:rFonts w:asciiTheme="minorHAnsi" w:hAnsiTheme="minorHAnsi"/>
              </w:rPr>
              <w:t xml:space="preserve">. </w:t>
            </w:r>
            <w:r w:rsidR="005614DC" w:rsidRPr="000C496F">
              <w:rPr>
                <w:rFonts w:asciiTheme="minorHAnsi" w:hAnsiTheme="minorHAnsi"/>
                <w:lang w:val="en-US"/>
              </w:rPr>
              <w:t>CPV</w:t>
            </w:r>
            <w:r w:rsidR="005614DC" w:rsidRPr="000C496F">
              <w:rPr>
                <w:rFonts w:asciiTheme="minorHAnsi" w:hAnsiTheme="minorHAnsi"/>
              </w:rPr>
              <w:t xml:space="preserve"> </w:t>
            </w:r>
            <w:r w:rsidR="00405CD3" w:rsidRPr="00405CD3">
              <w:rPr>
                <w:rFonts w:asciiTheme="minorHAnsi" w:hAnsiTheme="minorHAnsi"/>
              </w:rPr>
              <w:t>09344000-2 «Ραδιοϊσότοπα»</w:t>
            </w:r>
            <w:r w:rsidRPr="00405CD3">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0C496F">
              <w:rPr>
                <w:rFonts w:asciiTheme="minorHAnsi" w:hAnsiTheme="minorHAnsi"/>
              </w:rPr>
              <w:t>- Η σύμβαση αναφέρεται σε έργα, προμήθειες, ή υπηρεσίες : [</w:t>
            </w:r>
            <w:r w:rsidR="005614DC" w:rsidRPr="000C496F">
              <w:rPr>
                <w:rFonts w:asciiTheme="minorHAnsi" w:hAnsiTheme="minorHAnsi"/>
              </w:rPr>
              <w:t>Προμήθεια</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5614DC" w:rsidRPr="000C496F">
              <w:rPr>
                <w:rFonts w:asciiTheme="minorHAnsi" w:hAnsiTheme="minorHAnsi"/>
              </w:rPr>
              <w:t>Ναι</w:t>
            </w:r>
            <w:r w:rsidRPr="000C496F">
              <w:rPr>
                <w:rFonts w:asciiTheme="minorHAnsi" w:hAnsiTheme="minorHAnsi"/>
              </w:rPr>
              <w:t>]</w:t>
            </w:r>
          </w:p>
          <w:p w:rsidR="00E00AB5" w:rsidRPr="00284E28" w:rsidRDefault="00E00AB5" w:rsidP="00405CD3">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Δ.200</w:t>
            </w:r>
            <w:r w:rsidR="00405CD3">
              <w:rPr>
                <w:rFonts w:asciiTheme="minorHAnsi" w:hAnsiTheme="minorHAnsi"/>
              </w:rPr>
              <w:t>8</w:t>
            </w:r>
            <w:r w:rsidR="005614DC" w:rsidRPr="000C496F">
              <w:rPr>
                <w:rFonts w:asciiTheme="minorHAnsi" w:hAnsiTheme="minorHAnsi"/>
              </w:rPr>
              <w:t>/2019</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9D66FC">
      <w:headerReference w:type="default" r:id="rId8"/>
      <w:footerReference w:type="default" r:id="rId9"/>
      <w:endnotePr>
        <w:numFmt w:val="decimal"/>
      </w:endnotePr>
      <w:pgSz w:w="11906" w:h="16838"/>
      <w:pgMar w:top="867" w:right="1531" w:bottom="1382" w:left="1531" w:header="811" w:footer="1187" w:gutter="0"/>
      <w:pgNumType w:start="43"/>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B7AFA" w:rsidRPr="002F6B21" w:rsidRDefault="008B7AF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altName w:val="Calibri"/>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DF2E50">
        <w:pPr>
          <w:pStyle w:val="af0"/>
          <w:jc w:val="right"/>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9D66FC">
          <w:rPr>
            <w:noProof/>
            <w:sz w:val="22"/>
          </w:rPr>
          <w:t>63</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4"/>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C496F"/>
    <w:rsid w:val="0011403F"/>
    <w:rsid w:val="00154EB2"/>
    <w:rsid w:val="00175E69"/>
    <w:rsid w:val="001E6916"/>
    <w:rsid w:val="00280674"/>
    <w:rsid w:val="00284E28"/>
    <w:rsid w:val="002F535E"/>
    <w:rsid w:val="002F6B21"/>
    <w:rsid w:val="00335746"/>
    <w:rsid w:val="003A5BD6"/>
    <w:rsid w:val="003D05A6"/>
    <w:rsid w:val="003D10A7"/>
    <w:rsid w:val="003D5E15"/>
    <w:rsid w:val="00405CD3"/>
    <w:rsid w:val="00421D1E"/>
    <w:rsid w:val="004834F1"/>
    <w:rsid w:val="004A40BE"/>
    <w:rsid w:val="005546BC"/>
    <w:rsid w:val="005614DC"/>
    <w:rsid w:val="00576263"/>
    <w:rsid w:val="005B1EED"/>
    <w:rsid w:val="005B7801"/>
    <w:rsid w:val="005F6E24"/>
    <w:rsid w:val="0062253C"/>
    <w:rsid w:val="006254C5"/>
    <w:rsid w:val="006519D8"/>
    <w:rsid w:val="00662D85"/>
    <w:rsid w:val="006C5F87"/>
    <w:rsid w:val="007256D9"/>
    <w:rsid w:val="007318B7"/>
    <w:rsid w:val="00782DD2"/>
    <w:rsid w:val="007F3FB7"/>
    <w:rsid w:val="00844694"/>
    <w:rsid w:val="00856687"/>
    <w:rsid w:val="008B0FB3"/>
    <w:rsid w:val="008B7AFA"/>
    <w:rsid w:val="008E026A"/>
    <w:rsid w:val="00972889"/>
    <w:rsid w:val="00980D18"/>
    <w:rsid w:val="00993E6C"/>
    <w:rsid w:val="0099584D"/>
    <w:rsid w:val="009A0E61"/>
    <w:rsid w:val="009B25ED"/>
    <w:rsid w:val="009D66FC"/>
    <w:rsid w:val="00A1019C"/>
    <w:rsid w:val="00A973E8"/>
    <w:rsid w:val="00AE2935"/>
    <w:rsid w:val="00B73C16"/>
    <w:rsid w:val="00B76A48"/>
    <w:rsid w:val="00C441BF"/>
    <w:rsid w:val="00C86856"/>
    <w:rsid w:val="00CA0924"/>
    <w:rsid w:val="00D43162"/>
    <w:rsid w:val="00D46CB2"/>
    <w:rsid w:val="00D854C4"/>
    <w:rsid w:val="00DF2E50"/>
    <w:rsid w:val="00E00AB5"/>
    <w:rsid w:val="00E05C11"/>
    <w:rsid w:val="00E109F9"/>
    <w:rsid w:val="00EC1E54"/>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0684-31F7-4B84-B4CF-CAB5BE3F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21</Pages>
  <Words>3289</Words>
  <Characters>17765</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Αμαλία Μοράκη</cp:lastModifiedBy>
  <cp:revision>17</cp:revision>
  <cp:lastPrinted>2016-10-26T09:40:00Z</cp:lastPrinted>
  <dcterms:created xsi:type="dcterms:W3CDTF">2019-05-22T06:18:00Z</dcterms:created>
  <dcterms:modified xsi:type="dcterms:W3CDTF">2019-06-03T08:25:00Z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